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20" w:rsidRPr="00504055" w:rsidRDefault="005A11AD" w:rsidP="005A11AD">
      <w:pPr>
        <w:jc w:val="both"/>
        <w:rPr>
          <w:rFonts w:asciiTheme="majorHAnsi" w:hAnsiTheme="majorHAnsi"/>
          <w:b/>
          <w:sz w:val="22"/>
          <w:szCs w:val="22"/>
        </w:rPr>
      </w:pPr>
      <w:r w:rsidRPr="00504055">
        <w:rPr>
          <w:rFonts w:asciiTheme="majorHAnsi" w:hAnsiTheme="majorHAnsi"/>
          <w:b/>
          <w:sz w:val="22"/>
          <w:szCs w:val="22"/>
        </w:rPr>
        <w:t>Allegato: Schema di domanda di manifestazione di interesse</w:t>
      </w:r>
    </w:p>
    <w:p w:rsidR="005A11AD" w:rsidRPr="00504055" w:rsidRDefault="005A11AD" w:rsidP="0054094C">
      <w:pPr>
        <w:spacing w:before="120"/>
        <w:jc w:val="both"/>
        <w:rPr>
          <w:rFonts w:asciiTheme="majorHAnsi" w:hAnsiTheme="majorHAnsi"/>
          <w:i/>
          <w:sz w:val="20"/>
          <w:szCs w:val="20"/>
        </w:rPr>
      </w:pPr>
      <w:r w:rsidRPr="00504055">
        <w:rPr>
          <w:rFonts w:asciiTheme="majorHAnsi" w:hAnsiTheme="majorHAnsi"/>
          <w:i/>
          <w:sz w:val="20"/>
          <w:szCs w:val="20"/>
        </w:rPr>
        <w:t>Da compilare su carta intestata dell’operatore economico</w:t>
      </w:r>
    </w:p>
    <w:p w:rsidR="005A11AD" w:rsidRPr="00504055" w:rsidRDefault="005A11AD" w:rsidP="005A11AD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5A11AD" w:rsidRPr="005A11AD" w:rsidRDefault="005A11AD" w:rsidP="005A11AD">
      <w:pPr>
        <w:jc w:val="both"/>
        <w:rPr>
          <w:rFonts w:asciiTheme="majorHAnsi" w:hAnsiTheme="majorHAnsi"/>
          <w:sz w:val="22"/>
          <w:szCs w:val="22"/>
        </w:rPr>
      </w:pPr>
    </w:p>
    <w:p w:rsidR="005A11AD" w:rsidRPr="005A11AD" w:rsidRDefault="005A11AD" w:rsidP="005A11AD">
      <w:pPr>
        <w:jc w:val="both"/>
        <w:rPr>
          <w:rFonts w:asciiTheme="majorHAnsi" w:hAnsiTheme="majorHAnsi"/>
          <w:sz w:val="22"/>
          <w:szCs w:val="22"/>
        </w:rPr>
      </w:pPr>
    </w:p>
    <w:p w:rsidR="005A11AD" w:rsidRPr="005A11AD" w:rsidRDefault="005A11AD" w:rsidP="005A11AD">
      <w:pPr>
        <w:jc w:val="both"/>
        <w:rPr>
          <w:rFonts w:asciiTheme="majorHAnsi" w:hAnsiTheme="majorHAnsi"/>
          <w:i/>
          <w:sz w:val="22"/>
          <w:szCs w:val="22"/>
        </w:rPr>
      </w:pPr>
    </w:p>
    <w:p w:rsidR="00A45620" w:rsidRPr="005A11AD" w:rsidRDefault="00A45620" w:rsidP="00A45620">
      <w:pPr>
        <w:ind w:left="5664"/>
        <w:jc w:val="both"/>
        <w:rPr>
          <w:rFonts w:asciiTheme="majorHAnsi" w:hAnsiTheme="majorHAnsi"/>
          <w:sz w:val="22"/>
          <w:szCs w:val="22"/>
        </w:rPr>
      </w:pPr>
      <w:r w:rsidRPr="005A11AD">
        <w:rPr>
          <w:rFonts w:asciiTheme="majorHAnsi" w:hAnsiTheme="majorHAnsi"/>
          <w:sz w:val="22"/>
          <w:szCs w:val="22"/>
        </w:rPr>
        <w:t xml:space="preserve">Spett.le </w:t>
      </w:r>
    </w:p>
    <w:p w:rsidR="00A45620" w:rsidRPr="005A11AD" w:rsidRDefault="00A45620" w:rsidP="00A45620">
      <w:pPr>
        <w:spacing w:before="120"/>
        <w:ind w:left="5664"/>
        <w:jc w:val="both"/>
        <w:rPr>
          <w:rFonts w:asciiTheme="majorHAnsi" w:hAnsiTheme="majorHAnsi"/>
          <w:sz w:val="22"/>
          <w:szCs w:val="22"/>
        </w:rPr>
      </w:pPr>
      <w:r w:rsidRPr="005A11AD">
        <w:rPr>
          <w:rFonts w:asciiTheme="majorHAnsi" w:hAnsiTheme="majorHAnsi"/>
          <w:sz w:val="22"/>
          <w:szCs w:val="22"/>
        </w:rPr>
        <w:t>AMES SpA</w:t>
      </w:r>
    </w:p>
    <w:p w:rsidR="00A45620" w:rsidRPr="005A11AD" w:rsidRDefault="00A45620" w:rsidP="00A45620">
      <w:pPr>
        <w:ind w:left="5664"/>
        <w:jc w:val="both"/>
        <w:rPr>
          <w:rFonts w:asciiTheme="majorHAnsi" w:hAnsiTheme="majorHAnsi"/>
          <w:sz w:val="22"/>
          <w:szCs w:val="22"/>
        </w:rPr>
      </w:pPr>
      <w:r w:rsidRPr="005A11AD">
        <w:rPr>
          <w:rFonts w:asciiTheme="majorHAnsi" w:hAnsiTheme="majorHAnsi"/>
          <w:sz w:val="22"/>
          <w:szCs w:val="22"/>
        </w:rPr>
        <w:t>Isola Nova del Tronchetto, 14</w:t>
      </w:r>
    </w:p>
    <w:p w:rsidR="00A45620" w:rsidRPr="005A11AD" w:rsidRDefault="00A45620" w:rsidP="00A45620">
      <w:pPr>
        <w:ind w:left="5664"/>
        <w:jc w:val="both"/>
        <w:rPr>
          <w:rFonts w:asciiTheme="majorHAnsi" w:hAnsiTheme="majorHAnsi"/>
          <w:sz w:val="22"/>
          <w:szCs w:val="22"/>
        </w:rPr>
      </w:pPr>
      <w:r w:rsidRPr="005A11AD">
        <w:rPr>
          <w:rFonts w:asciiTheme="majorHAnsi" w:hAnsiTheme="majorHAnsi"/>
          <w:sz w:val="22"/>
          <w:szCs w:val="22"/>
        </w:rPr>
        <w:t>30135 Venezia (VE)</w:t>
      </w:r>
    </w:p>
    <w:p w:rsidR="00A45620" w:rsidRPr="005A11AD" w:rsidRDefault="00A45620" w:rsidP="00A45620">
      <w:pPr>
        <w:ind w:left="4956"/>
        <w:jc w:val="both"/>
        <w:rPr>
          <w:rFonts w:asciiTheme="majorHAnsi" w:hAnsiTheme="majorHAnsi"/>
          <w:sz w:val="22"/>
          <w:szCs w:val="22"/>
        </w:rPr>
      </w:pPr>
    </w:p>
    <w:p w:rsidR="00A45620" w:rsidRPr="005A11AD" w:rsidRDefault="00A45620" w:rsidP="00A45620">
      <w:pPr>
        <w:ind w:left="4956"/>
        <w:jc w:val="both"/>
        <w:rPr>
          <w:rFonts w:asciiTheme="majorHAnsi" w:hAnsiTheme="majorHAnsi"/>
          <w:sz w:val="22"/>
          <w:szCs w:val="22"/>
        </w:rPr>
      </w:pPr>
    </w:p>
    <w:p w:rsidR="00BF398F" w:rsidRPr="00BF398F" w:rsidRDefault="00A45620" w:rsidP="00BF398F">
      <w:pPr>
        <w:jc w:val="both"/>
        <w:rPr>
          <w:rFonts w:asciiTheme="majorHAnsi" w:hAnsiTheme="majorHAnsi"/>
          <w:b/>
          <w:sz w:val="22"/>
          <w:szCs w:val="22"/>
        </w:rPr>
      </w:pPr>
      <w:r w:rsidRPr="005A11AD">
        <w:rPr>
          <w:rFonts w:asciiTheme="majorHAnsi" w:hAnsiTheme="majorHAnsi"/>
          <w:b/>
          <w:sz w:val="22"/>
          <w:szCs w:val="22"/>
        </w:rPr>
        <w:t xml:space="preserve">OGGETTO: Manifestazione di interesse per l’invito alla </w:t>
      </w:r>
      <w:r w:rsidR="00BF398F" w:rsidRPr="00BF398F">
        <w:rPr>
          <w:rFonts w:asciiTheme="majorHAnsi" w:hAnsiTheme="majorHAnsi"/>
          <w:b/>
          <w:sz w:val="22"/>
          <w:szCs w:val="22"/>
        </w:rPr>
        <w:t xml:space="preserve">procedura negoziata per l’affidamento del servizio di pulizia per la sede amministrativa di AMES </w:t>
      </w:r>
      <w:proofErr w:type="spellStart"/>
      <w:r w:rsidR="00BF398F" w:rsidRPr="00BF398F">
        <w:rPr>
          <w:rFonts w:asciiTheme="majorHAnsi" w:hAnsiTheme="majorHAnsi"/>
          <w:b/>
          <w:sz w:val="22"/>
          <w:szCs w:val="22"/>
        </w:rPr>
        <w:t>SpA</w:t>
      </w:r>
      <w:proofErr w:type="spellEnd"/>
      <w:r w:rsidR="00BF398F" w:rsidRPr="00BF398F">
        <w:rPr>
          <w:rFonts w:asciiTheme="majorHAnsi" w:hAnsiTheme="majorHAnsi"/>
          <w:b/>
          <w:sz w:val="22"/>
          <w:szCs w:val="22"/>
        </w:rPr>
        <w:t xml:space="preserve"> e le farmacie gestite dalla società</w:t>
      </w:r>
    </w:p>
    <w:p w:rsidR="00A45620" w:rsidRPr="005A11AD" w:rsidRDefault="00A45620" w:rsidP="00A45620">
      <w:pPr>
        <w:jc w:val="both"/>
        <w:rPr>
          <w:rFonts w:asciiTheme="majorHAnsi" w:hAnsiTheme="majorHAnsi"/>
          <w:b/>
          <w:sz w:val="22"/>
          <w:szCs w:val="22"/>
        </w:rPr>
      </w:pPr>
    </w:p>
    <w:p w:rsidR="00A45620" w:rsidRPr="005A11AD" w:rsidRDefault="00A45620" w:rsidP="00A45620">
      <w:pPr>
        <w:jc w:val="both"/>
        <w:rPr>
          <w:rFonts w:asciiTheme="majorHAnsi" w:hAnsiTheme="majorHAnsi"/>
          <w:sz w:val="22"/>
          <w:szCs w:val="22"/>
        </w:rPr>
      </w:pPr>
    </w:p>
    <w:p w:rsidR="00A45620" w:rsidRPr="005A11AD" w:rsidRDefault="00A45620" w:rsidP="00A45620">
      <w:pPr>
        <w:pStyle w:val="sche3"/>
        <w:spacing w:line="360" w:lineRule="auto"/>
        <w:rPr>
          <w:rFonts w:asciiTheme="majorHAnsi" w:hAnsiTheme="majorHAnsi"/>
          <w:sz w:val="22"/>
          <w:szCs w:val="22"/>
          <w:lang w:val="it-IT"/>
        </w:rPr>
      </w:pPr>
      <w:r w:rsidRPr="005A11AD">
        <w:rPr>
          <w:rFonts w:asciiTheme="majorHAnsi" w:hAnsiTheme="majorHAnsi"/>
          <w:sz w:val="22"/>
          <w:szCs w:val="22"/>
          <w:lang w:val="it-IT"/>
        </w:rPr>
        <w:t>Il sottoscritto ……………………………………………………………………………………………........................…..</w:t>
      </w:r>
    </w:p>
    <w:p w:rsidR="00A45620" w:rsidRPr="005A11AD" w:rsidRDefault="00A45620" w:rsidP="00A45620">
      <w:pPr>
        <w:pStyle w:val="sche3"/>
        <w:spacing w:line="360" w:lineRule="auto"/>
        <w:rPr>
          <w:rFonts w:asciiTheme="majorHAnsi" w:hAnsiTheme="majorHAnsi"/>
          <w:sz w:val="22"/>
          <w:szCs w:val="22"/>
          <w:lang w:val="it-IT"/>
        </w:rPr>
      </w:pPr>
      <w:r w:rsidRPr="005A11AD">
        <w:rPr>
          <w:rFonts w:asciiTheme="majorHAnsi" w:hAnsiTheme="majorHAnsi"/>
          <w:sz w:val="22"/>
          <w:szCs w:val="22"/>
          <w:lang w:val="it-IT"/>
        </w:rPr>
        <w:t>nato a …………….………………..........……………..</w:t>
      </w:r>
      <w:proofErr w:type="spellStart"/>
      <w:r w:rsidRPr="005A11AD">
        <w:rPr>
          <w:rFonts w:asciiTheme="majorHAnsi" w:hAnsiTheme="majorHAnsi"/>
          <w:sz w:val="22"/>
          <w:szCs w:val="22"/>
          <w:lang w:val="it-IT"/>
        </w:rPr>
        <w:t>Prov</w:t>
      </w:r>
      <w:proofErr w:type="spellEnd"/>
      <w:r w:rsidRPr="005A11AD">
        <w:rPr>
          <w:rFonts w:asciiTheme="majorHAnsi" w:hAnsiTheme="majorHAnsi"/>
          <w:sz w:val="22"/>
          <w:szCs w:val="22"/>
          <w:lang w:val="it-IT"/>
        </w:rPr>
        <w:t>…………….......…il ……......…………...…….....................</w:t>
      </w:r>
    </w:p>
    <w:p w:rsidR="00A45620" w:rsidRPr="005A11AD" w:rsidRDefault="00A45620" w:rsidP="00A45620">
      <w:pPr>
        <w:pStyle w:val="sche3"/>
        <w:spacing w:line="360" w:lineRule="auto"/>
        <w:rPr>
          <w:rFonts w:asciiTheme="majorHAnsi" w:hAnsiTheme="majorHAnsi"/>
          <w:sz w:val="22"/>
          <w:szCs w:val="22"/>
          <w:lang w:val="it-IT"/>
        </w:rPr>
      </w:pPr>
      <w:r w:rsidRPr="005A11AD">
        <w:rPr>
          <w:rFonts w:asciiTheme="majorHAnsi" w:hAnsiTheme="majorHAnsi"/>
          <w:sz w:val="22"/>
          <w:szCs w:val="22"/>
          <w:lang w:val="it-IT"/>
        </w:rPr>
        <w:t>residente nel Comune di.................................................………………………......Provincia............... ………………….</w:t>
      </w:r>
    </w:p>
    <w:p w:rsidR="00A45620" w:rsidRPr="005A11AD" w:rsidRDefault="00A45620" w:rsidP="00A45620">
      <w:pPr>
        <w:pStyle w:val="sche3"/>
        <w:spacing w:line="360" w:lineRule="auto"/>
        <w:rPr>
          <w:rFonts w:asciiTheme="majorHAnsi" w:hAnsiTheme="majorHAnsi"/>
          <w:sz w:val="22"/>
          <w:szCs w:val="22"/>
          <w:lang w:val="it-IT"/>
        </w:rPr>
      </w:pPr>
      <w:r w:rsidRPr="005A11AD">
        <w:rPr>
          <w:rFonts w:asciiTheme="majorHAnsi" w:hAnsiTheme="majorHAnsi"/>
          <w:sz w:val="22"/>
          <w:szCs w:val="22"/>
          <w:lang w:val="it-IT"/>
        </w:rPr>
        <w:t xml:space="preserve">via/piazza...........................................................................................................………………………………................... </w:t>
      </w:r>
    </w:p>
    <w:p w:rsidR="00A45620" w:rsidRPr="005A11AD" w:rsidRDefault="00A45620" w:rsidP="00A45620">
      <w:pPr>
        <w:pStyle w:val="sche3"/>
        <w:spacing w:line="360" w:lineRule="auto"/>
        <w:rPr>
          <w:rFonts w:asciiTheme="majorHAnsi" w:hAnsiTheme="majorHAnsi"/>
          <w:sz w:val="22"/>
          <w:szCs w:val="22"/>
          <w:lang w:val="it-IT"/>
        </w:rPr>
      </w:pPr>
      <w:r w:rsidRPr="005A11AD">
        <w:rPr>
          <w:rFonts w:asciiTheme="majorHAnsi" w:hAnsiTheme="majorHAnsi"/>
          <w:sz w:val="22"/>
          <w:szCs w:val="22"/>
          <w:lang w:val="it-IT"/>
        </w:rPr>
        <w:t>in qualità di  legale rappresentante dell’operatore economico ………………………………...…………………………..</w:t>
      </w:r>
    </w:p>
    <w:p w:rsidR="00A45620" w:rsidRPr="005A11AD" w:rsidRDefault="00A45620" w:rsidP="00A45620">
      <w:pPr>
        <w:pStyle w:val="sche3"/>
        <w:spacing w:line="360" w:lineRule="auto"/>
        <w:rPr>
          <w:rFonts w:asciiTheme="majorHAnsi" w:hAnsiTheme="majorHAnsi"/>
          <w:sz w:val="22"/>
          <w:szCs w:val="22"/>
          <w:lang w:val="it-IT"/>
        </w:rPr>
      </w:pPr>
      <w:r w:rsidRPr="005A11AD">
        <w:rPr>
          <w:rFonts w:asciiTheme="majorHAnsi" w:hAnsiTheme="majorHAnsi"/>
          <w:sz w:val="22"/>
          <w:szCs w:val="22"/>
          <w:lang w:val="it-IT"/>
        </w:rPr>
        <w:t>con sede nel Comune di..................................................………………………......Provincia...………….......... ………..</w:t>
      </w:r>
    </w:p>
    <w:p w:rsidR="00A45620" w:rsidRPr="005A11AD" w:rsidRDefault="00A45620" w:rsidP="00A45620">
      <w:pPr>
        <w:pStyle w:val="sche3"/>
        <w:spacing w:line="360" w:lineRule="auto"/>
        <w:rPr>
          <w:rFonts w:asciiTheme="majorHAnsi" w:hAnsiTheme="majorHAnsi"/>
          <w:sz w:val="22"/>
          <w:szCs w:val="22"/>
          <w:lang w:val="it-IT"/>
        </w:rPr>
      </w:pPr>
      <w:r w:rsidRPr="005A11AD">
        <w:rPr>
          <w:rFonts w:asciiTheme="majorHAnsi" w:hAnsiTheme="majorHAnsi"/>
          <w:sz w:val="22"/>
          <w:szCs w:val="22"/>
          <w:lang w:val="it-IT"/>
        </w:rPr>
        <w:t>via/piazza …………………………………………………………….……………………………………….....................</w:t>
      </w:r>
    </w:p>
    <w:p w:rsidR="00A45620" w:rsidRPr="005A11AD" w:rsidRDefault="00A45620" w:rsidP="00A45620">
      <w:pPr>
        <w:pStyle w:val="sche3"/>
        <w:spacing w:line="360" w:lineRule="auto"/>
        <w:rPr>
          <w:rFonts w:asciiTheme="majorHAnsi" w:hAnsiTheme="majorHAnsi"/>
          <w:sz w:val="22"/>
          <w:szCs w:val="22"/>
          <w:lang w:val="it-IT"/>
        </w:rPr>
      </w:pPr>
      <w:r w:rsidRPr="005A11AD">
        <w:rPr>
          <w:rFonts w:asciiTheme="majorHAnsi" w:hAnsiTheme="majorHAnsi"/>
          <w:sz w:val="22"/>
          <w:szCs w:val="22"/>
          <w:lang w:val="it-IT"/>
        </w:rPr>
        <w:t>con codice fiscale n. ……………………………………….……partita I.V.A. n…………................................................</w:t>
      </w:r>
    </w:p>
    <w:p w:rsidR="00A45620" w:rsidRPr="005A11AD" w:rsidRDefault="00A45620" w:rsidP="00A45620">
      <w:pPr>
        <w:pStyle w:val="sche3"/>
        <w:spacing w:line="360" w:lineRule="auto"/>
        <w:rPr>
          <w:rFonts w:asciiTheme="majorHAnsi" w:hAnsiTheme="majorHAnsi"/>
          <w:sz w:val="22"/>
          <w:szCs w:val="22"/>
          <w:lang w:val="it-IT"/>
        </w:rPr>
      </w:pPr>
      <w:r w:rsidRPr="005A11AD">
        <w:rPr>
          <w:rFonts w:asciiTheme="majorHAnsi" w:hAnsiTheme="majorHAnsi"/>
          <w:sz w:val="22"/>
          <w:szCs w:val="22"/>
          <w:lang w:val="it-IT"/>
        </w:rPr>
        <w:t>numero di telefono .………………………………………..………………………...…….................................................</w:t>
      </w:r>
    </w:p>
    <w:p w:rsidR="00A45620" w:rsidRPr="005A11AD" w:rsidRDefault="00A45620" w:rsidP="00A45620">
      <w:pPr>
        <w:pStyle w:val="sche3"/>
        <w:spacing w:line="360" w:lineRule="auto"/>
        <w:rPr>
          <w:rFonts w:asciiTheme="majorHAnsi" w:hAnsiTheme="majorHAnsi"/>
          <w:sz w:val="22"/>
          <w:szCs w:val="22"/>
          <w:lang w:val="it-IT"/>
        </w:rPr>
      </w:pPr>
      <w:r w:rsidRPr="005A11AD">
        <w:rPr>
          <w:rFonts w:asciiTheme="majorHAnsi" w:hAnsiTheme="majorHAnsi"/>
          <w:bCs/>
          <w:sz w:val="22"/>
          <w:szCs w:val="22"/>
          <w:lang w:val="it-IT"/>
        </w:rPr>
        <w:t>Indirizzo di PEC</w:t>
      </w:r>
      <w:r w:rsidR="005A11AD">
        <w:rPr>
          <w:rFonts w:asciiTheme="majorHAnsi" w:hAnsiTheme="majorHAnsi"/>
          <w:sz w:val="22"/>
          <w:szCs w:val="22"/>
          <w:lang w:val="it-IT"/>
        </w:rPr>
        <w:t xml:space="preserve"> .…………………………………………………</w:t>
      </w:r>
      <w:r w:rsidRPr="005A11AD">
        <w:rPr>
          <w:rFonts w:asciiTheme="majorHAnsi" w:hAnsiTheme="majorHAnsi"/>
          <w:bCs/>
          <w:sz w:val="22"/>
          <w:szCs w:val="22"/>
          <w:lang w:val="it-IT"/>
        </w:rPr>
        <w:t>Indirizzo e-mail</w:t>
      </w:r>
      <w:r w:rsidR="0054094C">
        <w:rPr>
          <w:rFonts w:asciiTheme="majorHAnsi" w:hAnsiTheme="majorHAnsi"/>
          <w:sz w:val="22"/>
          <w:szCs w:val="22"/>
          <w:lang w:val="it-IT"/>
        </w:rPr>
        <w:t xml:space="preserve"> ..…………………………………………………</w:t>
      </w:r>
    </w:p>
    <w:p w:rsidR="00A45620" w:rsidRPr="005A11AD" w:rsidRDefault="00A45620" w:rsidP="00A45620">
      <w:pPr>
        <w:pStyle w:val="sche3"/>
        <w:rPr>
          <w:rFonts w:asciiTheme="majorHAnsi" w:hAnsiTheme="majorHAnsi"/>
          <w:bCs/>
          <w:sz w:val="22"/>
          <w:szCs w:val="22"/>
          <w:lang w:val="it-IT"/>
        </w:rPr>
      </w:pPr>
    </w:p>
    <w:p w:rsidR="000657DB" w:rsidRPr="005A11AD" w:rsidRDefault="000657DB" w:rsidP="000657DB">
      <w:pPr>
        <w:pStyle w:val="Corpodeltesto21"/>
        <w:spacing w:line="240" w:lineRule="auto"/>
        <w:jc w:val="center"/>
        <w:rPr>
          <w:rFonts w:asciiTheme="majorHAnsi" w:hAnsiTheme="majorHAnsi"/>
          <w:sz w:val="22"/>
          <w:szCs w:val="22"/>
        </w:rPr>
      </w:pPr>
      <w:r w:rsidRPr="005A11AD">
        <w:rPr>
          <w:rFonts w:asciiTheme="majorHAnsi" w:hAnsiTheme="majorHAnsi" w:cs="Times New Roman"/>
          <w:b/>
          <w:sz w:val="22"/>
          <w:szCs w:val="22"/>
        </w:rPr>
        <w:t>MANIFESTA</w:t>
      </w:r>
    </w:p>
    <w:p w:rsidR="000657DB" w:rsidRPr="005A11AD" w:rsidRDefault="000657DB" w:rsidP="000657DB">
      <w:pPr>
        <w:pStyle w:val="Corpodeltesto21"/>
        <w:spacing w:line="240" w:lineRule="auto"/>
        <w:jc w:val="center"/>
        <w:rPr>
          <w:rFonts w:asciiTheme="majorHAnsi" w:hAnsiTheme="majorHAnsi"/>
          <w:sz w:val="22"/>
          <w:szCs w:val="22"/>
        </w:rPr>
      </w:pPr>
    </w:p>
    <w:p w:rsidR="000657DB" w:rsidRPr="005A11AD" w:rsidRDefault="000657DB" w:rsidP="000657DB">
      <w:pPr>
        <w:pStyle w:val="Corpodeltesto21"/>
        <w:spacing w:line="240" w:lineRule="auto"/>
        <w:ind w:left="57"/>
        <w:rPr>
          <w:rFonts w:asciiTheme="majorHAnsi" w:hAnsiTheme="majorHAnsi" w:cs="Times New Roman"/>
          <w:sz w:val="22"/>
          <w:szCs w:val="22"/>
        </w:rPr>
      </w:pPr>
      <w:r w:rsidRPr="005A11AD">
        <w:rPr>
          <w:rFonts w:asciiTheme="majorHAnsi" w:hAnsiTheme="majorHAnsi" w:cs="Times New Roman"/>
          <w:sz w:val="22"/>
          <w:szCs w:val="22"/>
        </w:rPr>
        <w:t>il proprio interesse ad essere invitato a partecipare alla</w:t>
      </w:r>
      <w:r w:rsidR="00CD5F0D">
        <w:rPr>
          <w:rFonts w:asciiTheme="majorHAnsi" w:hAnsiTheme="majorHAnsi" w:cs="Times New Roman"/>
          <w:sz w:val="22"/>
          <w:szCs w:val="22"/>
        </w:rPr>
        <w:t xml:space="preserve"> </w:t>
      </w:r>
      <w:r w:rsidR="00BF398F" w:rsidRPr="00BF398F">
        <w:rPr>
          <w:rFonts w:asciiTheme="majorHAnsi" w:hAnsiTheme="majorHAnsi" w:cs="Times New Roman"/>
          <w:sz w:val="22"/>
          <w:szCs w:val="22"/>
        </w:rPr>
        <w:t xml:space="preserve">procedura negoziata per l’affidamento del servizio di pulizia per la sede amministrativa di AMES </w:t>
      </w:r>
      <w:proofErr w:type="spellStart"/>
      <w:r w:rsidR="00BF398F" w:rsidRPr="00BF398F">
        <w:rPr>
          <w:rFonts w:asciiTheme="majorHAnsi" w:hAnsiTheme="majorHAnsi" w:cs="Times New Roman"/>
          <w:sz w:val="22"/>
          <w:szCs w:val="22"/>
        </w:rPr>
        <w:t>SpA</w:t>
      </w:r>
      <w:proofErr w:type="spellEnd"/>
      <w:r w:rsidR="00BF398F" w:rsidRPr="00BF398F">
        <w:rPr>
          <w:rFonts w:asciiTheme="majorHAnsi" w:hAnsiTheme="majorHAnsi" w:cs="Times New Roman"/>
          <w:sz w:val="22"/>
          <w:szCs w:val="22"/>
        </w:rPr>
        <w:t xml:space="preserve"> e le farmacie gestite dalla società</w:t>
      </w:r>
    </w:p>
    <w:p w:rsidR="000657DB" w:rsidRPr="005A11AD" w:rsidRDefault="000657DB" w:rsidP="000657DB">
      <w:pPr>
        <w:pStyle w:val="Corpodeltesto21"/>
        <w:spacing w:line="240" w:lineRule="auto"/>
        <w:rPr>
          <w:rFonts w:asciiTheme="majorHAnsi" w:hAnsiTheme="majorHAnsi"/>
          <w:sz w:val="22"/>
          <w:szCs w:val="22"/>
        </w:rPr>
      </w:pPr>
    </w:p>
    <w:p w:rsidR="000657DB" w:rsidRPr="005A11AD" w:rsidRDefault="000657DB" w:rsidP="000657DB">
      <w:pPr>
        <w:pStyle w:val="Corpodeltesto21"/>
        <w:spacing w:line="240" w:lineRule="auto"/>
        <w:jc w:val="center"/>
        <w:rPr>
          <w:rFonts w:asciiTheme="majorHAnsi" w:hAnsiTheme="majorHAnsi" w:cs="Times New Roman"/>
          <w:b/>
          <w:strike/>
          <w:sz w:val="22"/>
          <w:szCs w:val="22"/>
          <w:shd w:val="clear" w:color="auto" w:fill="FF99FF"/>
        </w:rPr>
      </w:pPr>
      <w:r w:rsidRPr="005A11AD">
        <w:rPr>
          <w:rFonts w:asciiTheme="majorHAnsi" w:hAnsiTheme="majorHAnsi" w:cs="Times New Roman"/>
          <w:b/>
          <w:sz w:val="22"/>
          <w:szCs w:val="22"/>
        </w:rPr>
        <w:t>DICHIARA</w:t>
      </w:r>
    </w:p>
    <w:p w:rsidR="00A45620" w:rsidRPr="005A11AD" w:rsidRDefault="00A45620" w:rsidP="00A45620">
      <w:pPr>
        <w:pStyle w:val="sche3"/>
        <w:rPr>
          <w:rFonts w:asciiTheme="majorHAnsi" w:hAnsiTheme="majorHAnsi"/>
          <w:b/>
          <w:bCs/>
          <w:sz w:val="22"/>
          <w:szCs w:val="22"/>
          <w:lang w:val="it-IT"/>
        </w:rPr>
      </w:pPr>
    </w:p>
    <w:p w:rsidR="00A45620" w:rsidRPr="005A11AD" w:rsidRDefault="00A45620" w:rsidP="005A11AD">
      <w:p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 w:rsidRPr="005A11AD">
        <w:rPr>
          <w:rFonts w:asciiTheme="majorHAnsi" w:hAnsiTheme="majorHAnsi"/>
          <w:bCs/>
          <w:sz w:val="22"/>
          <w:szCs w:val="22"/>
        </w:rPr>
        <w:t xml:space="preserve">ai sensi degli artt. 46, 47, 75 e 76 del D.P.R. 28/12/2000 n. 445 e </w:t>
      </w:r>
      <w:proofErr w:type="spellStart"/>
      <w:r w:rsidRPr="005A11AD">
        <w:rPr>
          <w:rFonts w:asciiTheme="majorHAnsi" w:hAnsiTheme="majorHAnsi"/>
          <w:bCs/>
          <w:sz w:val="22"/>
          <w:szCs w:val="22"/>
        </w:rPr>
        <w:t>ss.mm.ii</w:t>
      </w:r>
      <w:proofErr w:type="spellEnd"/>
      <w:r w:rsidRPr="005A11AD">
        <w:rPr>
          <w:rFonts w:asciiTheme="majorHAnsi" w:hAnsiTheme="majorHAnsi"/>
          <w:bCs/>
          <w:sz w:val="22"/>
          <w:szCs w:val="22"/>
        </w:rPr>
        <w:t xml:space="preserve">. </w:t>
      </w:r>
      <w:r w:rsidR="005A11AD" w:rsidRPr="005A11AD">
        <w:rPr>
          <w:rFonts w:asciiTheme="majorHAnsi" w:hAnsiTheme="majorHAnsi"/>
          <w:sz w:val="22"/>
          <w:szCs w:val="22"/>
        </w:rPr>
        <w:t xml:space="preserve">di avere preso visione e di </w:t>
      </w:r>
      <w:r w:rsidR="005A11AD" w:rsidRPr="00504055">
        <w:rPr>
          <w:rFonts w:asciiTheme="majorHAnsi" w:hAnsiTheme="majorHAnsi"/>
          <w:sz w:val="22"/>
          <w:szCs w:val="22"/>
        </w:rPr>
        <w:t xml:space="preserve">accettare integralmente tutti termini, condizioni e prescrizioni contenute nell’avviso avente </w:t>
      </w:r>
      <w:proofErr w:type="spellStart"/>
      <w:r w:rsidR="005A11AD" w:rsidRPr="00504055">
        <w:rPr>
          <w:rFonts w:asciiTheme="majorHAnsi" w:hAnsiTheme="majorHAnsi"/>
          <w:sz w:val="22"/>
          <w:szCs w:val="22"/>
        </w:rPr>
        <w:t>prot</w:t>
      </w:r>
      <w:proofErr w:type="spellEnd"/>
      <w:r w:rsidR="005A11AD" w:rsidRPr="00504055">
        <w:rPr>
          <w:rFonts w:asciiTheme="majorHAnsi" w:hAnsiTheme="majorHAnsi"/>
          <w:sz w:val="22"/>
          <w:szCs w:val="22"/>
        </w:rPr>
        <w:t>. n</w:t>
      </w:r>
      <w:r w:rsidR="00CD5957">
        <w:rPr>
          <w:rFonts w:asciiTheme="majorHAnsi" w:hAnsiTheme="majorHAnsi"/>
          <w:sz w:val="22"/>
          <w:szCs w:val="22"/>
        </w:rPr>
        <w:t xml:space="preserve"> 420/17/AG/</w:t>
      </w:r>
      <w:proofErr w:type="spellStart"/>
      <w:r w:rsidR="00CD5957">
        <w:rPr>
          <w:rFonts w:asciiTheme="majorHAnsi" w:hAnsiTheme="majorHAnsi"/>
          <w:sz w:val="22"/>
          <w:szCs w:val="22"/>
        </w:rPr>
        <w:t>dpd</w:t>
      </w:r>
      <w:proofErr w:type="spellEnd"/>
      <w:r w:rsidR="005A11AD" w:rsidRPr="00504055">
        <w:rPr>
          <w:rFonts w:asciiTheme="majorHAnsi" w:hAnsiTheme="majorHAnsi"/>
          <w:sz w:val="22"/>
          <w:szCs w:val="22"/>
        </w:rPr>
        <w:t xml:space="preserve"> del </w:t>
      </w:r>
      <w:r w:rsidR="00CD5957">
        <w:rPr>
          <w:rFonts w:asciiTheme="majorHAnsi" w:hAnsiTheme="majorHAnsi"/>
          <w:sz w:val="22"/>
          <w:szCs w:val="22"/>
        </w:rPr>
        <w:t>17/02/2017</w:t>
      </w:r>
      <w:bookmarkStart w:id="0" w:name="_GoBack"/>
      <w:bookmarkEnd w:id="0"/>
      <w:r w:rsidR="005A11AD" w:rsidRPr="00504055">
        <w:rPr>
          <w:rFonts w:asciiTheme="majorHAnsi" w:hAnsiTheme="majorHAnsi"/>
          <w:sz w:val="22"/>
          <w:szCs w:val="22"/>
        </w:rPr>
        <w:t xml:space="preserve">, e </w:t>
      </w:r>
      <w:r w:rsidRPr="00504055">
        <w:rPr>
          <w:rFonts w:asciiTheme="majorHAnsi" w:hAnsiTheme="majorHAnsi"/>
          <w:bCs/>
          <w:sz w:val="22"/>
          <w:szCs w:val="22"/>
        </w:rPr>
        <w:t xml:space="preserve">di essere in possesso dei requisiti </w:t>
      </w:r>
      <w:r w:rsidR="005A11AD" w:rsidRPr="00504055">
        <w:rPr>
          <w:rFonts w:asciiTheme="majorHAnsi" w:hAnsiTheme="majorHAnsi"/>
          <w:bCs/>
          <w:sz w:val="22"/>
          <w:szCs w:val="22"/>
        </w:rPr>
        <w:t>generali, requisiti di idoneità</w:t>
      </w:r>
      <w:r w:rsidR="005A11AD" w:rsidRPr="005A11AD">
        <w:rPr>
          <w:rFonts w:asciiTheme="majorHAnsi" w:hAnsiTheme="majorHAnsi"/>
          <w:bCs/>
          <w:sz w:val="22"/>
          <w:szCs w:val="22"/>
        </w:rPr>
        <w:t xml:space="preserve"> professionale e requisiti di capacità tecnica e professionale, </w:t>
      </w:r>
      <w:r w:rsidRPr="005A11AD">
        <w:rPr>
          <w:rFonts w:asciiTheme="majorHAnsi" w:hAnsiTheme="majorHAnsi"/>
          <w:bCs/>
          <w:sz w:val="22"/>
          <w:szCs w:val="22"/>
        </w:rPr>
        <w:t>richiesti per l’ammissione alla procedura</w:t>
      </w:r>
      <w:r w:rsidR="005A11AD" w:rsidRPr="005A11AD">
        <w:rPr>
          <w:rFonts w:asciiTheme="majorHAnsi" w:hAnsiTheme="majorHAnsi"/>
          <w:bCs/>
          <w:sz w:val="22"/>
          <w:szCs w:val="22"/>
        </w:rPr>
        <w:t>.</w:t>
      </w:r>
      <w:r w:rsidRPr="005A11AD">
        <w:rPr>
          <w:rFonts w:asciiTheme="majorHAnsi" w:hAnsiTheme="majorHAnsi"/>
          <w:bCs/>
          <w:sz w:val="22"/>
          <w:szCs w:val="22"/>
        </w:rPr>
        <w:t xml:space="preserve"> </w:t>
      </w:r>
    </w:p>
    <w:p w:rsidR="00A45620" w:rsidRPr="005A11AD" w:rsidRDefault="00A45620" w:rsidP="00A45620">
      <w:pPr>
        <w:spacing w:before="240" w:after="120"/>
        <w:jc w:val="both"/>
        <w:rPr>
          <w:rFonts w:asciiTheme="majorHAnsi" w:hAnsiTheme="majorHAnsi"/>
          <w:sz w:val="22"/>
          <w:szCs w:val="22"/>
        </w:rPr>
      </w:pPr>
      <w:r w:rsidRPr="005A11AD">
        <w:rPr>
          <w:rFonts w:asciiTheme="majorHAnsi" w:hAnsiTheme="majorHAnsi"/>
          <w:sz w:val="22"/>
          <w:szCs w:val="22"/>
        </w:rPr>
        <w:t>Luogo e data ____________________</w:t>
      </w:r>
    </w:p>
    <w:p w:rsidR="00A45620" w:rsidRPr="005A11AD" w:rsidRDefault="00A45620" w:rsidP="00A45620">
      <w:pPr>
        <w:spacing w:before="240" w:after="120"/>
        <w:ind w:left="3540" w:firstLine="708"/>
        <w:jc w:val="center"/>
        <w:rPr>
          <w:rFonts w:asciiTheme="majorHAnsi" w:hAnsiTheme="majorHAnsi"/>
          <w:sz w:val="22"/>
          <w:szCs w:val="22"/>
        </w:rPr>
      </w:pPr>
      <w:r w:rsidRPr="005A11AD">
        <w:rPr>
          <w:rFonts w:asciiTheme="majorHAnsi" w:hAnsiTheme="majorHAnsi"/>
          <w:sz w:val="22"/>
          <w:szCs w:val="22"/>
        </w:rPr>
        <w:t>Il dichiarante _____________</w:t>
      </w:r>
    </w:p>
    <w:p w:rsidR="0054094C" w:rsidRDefault="0054094C" w:rsidP="0054094C">
      <w:pPr>
        <w:spacing w:before="240" w:after="120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3E67D8" w:rsidRPr="0054094C" w:rsidRDefault="0054094C" w:rsidP="0054094C">
      <w:pPr>
        <w:spacing w:before="240" w:after="120"/>
        <w:jc w:val="both"/>
        <w:rPr>
          <w:rFonts w:asciiTheme="majorHAnsi" w:hAnsiTheme="majorHAnsi"/>
          <w:sz w:val="20"/>
          <w:szCs w:val="20"/>
        </w:rPr>
      </w:pPr>
      <w:r w:rsidRPr="0054094C">
        <w:rPr>
          <w:rFonts w:asciiTheme="majorHAnsi" w:hAnsiTheme="majorHAnsi"/>
          <w:b/>
          <w:i/>
          <w:sz w:val="20"/>
          <w:szCs w:val="20"/>
        </w:rPr>
        <w:t>N</w:t>
      </w:r>
      <w:r w:rsidR="00A45620" w:rsidRPr="0054094C">
        <w:rPr>
          <w:rFonts w:asciiTheme="majorHAnsi" w:hAnsiTheme="majorHAnsi"/>
          <w:b/>
          <w:i/>
          <w:sz w:val="20"/>
          <w:szCs w:val="20"/>
        </w:rPr>
        <w:t>.B. Il presente modulo deve esser corredato della fotocopia del documento di identità in corso di validità, del sottoscrittore.</w:t>
      </w:r>
    </w:p>
    <w:sectPr w:rsidR="003E67D8" w:rsidRPr="0054094C" w:rsidSect="00291F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SimSun" w:hAnsi="Times New Roman" w:cs="Times New Roman"/>
        <w:b/>
        <w:bCs/>
        <w:strike w:val="0"/>
        <w:dstrike w:val="0"/>
        <w:kern w:val="1"/>
        <w:sz w:val="24"/>
        <w:szCs w:val="24"/>
        <w:lang w:val="it-IT" w:eastAsia="zh-CN" w:bidi="hi-IN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360"/>
      </w:pPr>
    </w:lvl>
    <w:lvl w:ilvl="5">
      <w:start w:val="1"/>
      <w:numFmt w:val="decimal"/>
      <w:lvlText w:val="%6."/>
      <w:lvlJc w:val="left"/>
      <w:pPr>
        <w:tabs>
          <w:tab w:val="num" w:pos="2220"/>
        </w:tabs>
        <w:ind w:left="2220" w:hanging="360"/>
      </w:p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360"/>
      </w:pPr>
    </w:lvl>
    <w:lvl w:ilvl="7">
      <w:start w:val="1"/>
      <w:numFmt w:val="decimal"/>
      <w:lvlText w:val="%8."/>
      <w:lvlJc w:val="left"/>
      <w:pPr>
        <w:tabs>
          <w:tab w:val="num" w:pos="2940"/>
        </w:tabs>
        <w:ind w:left="2940" w:hanging="360"/>
      </w:pPr>
    </w:lvl>
    <w:lvl w:ilvl="8">
      <w:start w:val="1"/>
      <w:numFmt w:val="decimal"/>
      <w:lvlText w:val="%9."/>
      <w:lvlJc w:val="left"/>
      <w:pPr>
        <w:tabs>
          <w:tab w:val="num" w:pos="3300"/>
        </w:tabs>
        <w:ind w:left="33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OpenSymbol"/>
        <w:strike w:val="0"/>
        <w:dstrike w:val="0"/>
        <w:color w:val="000000"/>
        <w:kern w:val="1"/>
        <w:sz w:val="24"/>
        <w:szCs w:val="24"/>
        <w:shd w:val="clear" w:color="auto" w:fill="auto"/>
        <w:lang w:val="it-IT" w:eastAsia="zh-CN" w:bidi="hi-IN"/>
      </w:rPr>
    </w:lvl>
    <w:lvl w:ilvl="1">
      <w:start w:val="1"/>
      <w:numFmt w:val="bullet"/>
      <w:lvlText w:val="◦"/>
      <w:lvlJc w:val="left"/>
      <w:pPr>
        <w:tabs>
          <w:tab w:val="num" w:pos="780"/>
        </w:tabs>
        <w:ind w:left="7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OpenSymbol"/>
        <w:strike w:val="0"/>
        <w:dstrike w:val="0"/>
        <w:color w:val="000000"/>
        <w:kern w:val="1"/>
        <w:sz w:val="24"/>
        <w:szCs w:val="24"/>
        <w:shd w:val="clear" w:color="auto" w:fill="auto"/>
        <w:lang w:val="it-IT" w:eastAsia="zh-CN" w:bidi="hi-IN"/>
      </w:rPr>
    </w:lvl>
    <w:lvl w:ilvl="4">
      <w:start w:val="1"/>
      <w:numFmt w:val="bullet"/>
      <w:lvlText w:val="◦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  <w:strike w:val="0"/>
        <w:dstrike w:val="0"/>
        <w:color w:val="000000"/>
        <w:kern w:val="1"/>
        <w:sz w:val="24"/>
        <w:szCs w:val="24"/>
        <w:shd w:val="clear" w:color="auto" w:fill="auto"/>
        <w:lang w:val="it-IT" w:eastAsia="zh-CN" w:bidi="hi-IN"/>
      </w:rPr>
    </w:lvl>
    <w:lvl w:ilvl="7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cs="OpenSymbol"/>
        <w:color w:val="000000"/>
        <w:kern w:val="1"/>
        <w:sz w:val="24"/>
        <w:szCs w:val="24"/>
        <w:shd w:val="clear" w:color="auto" w:fill="auto"/>
        <w:lang w:val="it-IT" w:eastAsia="zh-CN" w:bidi="hi-IN"/>
      </w:rPr>
    </w:lvl>
    <w:lvl w:ilvl="1">
      <w:start w:val="1"/>
      <w:numFmt w:val="bullet"/>
      <w:lvlText w:val="◦"/>
      <w:lvlJc w:val="left"/>
      <w:pPr>
        <w:tabs>
          <w:tab w:val="num" w:pos="1174"/>
        </w:tabs>
        <w:ind w:left="117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cs="OpenSymbol"/>
        <w:color w:val="000000"/>
        <w:kern w:val="1"/>
        <w:sz w:val="24"/>
        <w:szCs w:val="24"/>
        <w:shd w:val="clear" w:color="auto" w:fill="auto"/>
        <w:lang w:val="it-IT" w:eastAsia="zh-CN" w:bidi="hi-IN"/>
      </w:rPr>
    </w:lvl>
    <w:lvl w:ilvl="4">
      <w:start w:val="1"/>
      <w:numFmt w:val="bullet"/>
      <w:lvlText w:val="◦"/>
      <w:lvlJc w:val="left"/>
      <w:pPr>
        <w:tabs>
          <w:tab w:val="num" w:pos="2254"/>
        </w:tabs>
        <w:ind w:left="225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cs="OpenSymbol"/>
        <w:color w:val="000000"/>
        <w:kern w:val="1"/>
        <w:sz w:val="24"/>
        <w:szCs w:val="24"/>
        <w:shd w:val="clear" w:color="auto" w:fill="auto"/>
        <w:lang w:val="it-IT" w:eastAsia="zh-CN" w:bidi="hi-IN"/>
      </w:rPr>
    </w:lvl>
    <w:lvl w:ilvl="7">
      <w:start w:val="1"/>
      <w:numFmt w:val="bullet"/>
      <w:lvlText w:val="◦"/>
      <w:lvlJc w:val="left"/>
      <w:pPr>
        <w:tabs>
          <w:tab w:val="num" w:pos="3334"/>
        </w:tabs>
        <w:ind w:left="333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cs="OpenSymbol"/>
        <w:color w:val="000000"/>
        <w:kern w:val="1"/>
        <w:sz w:val="24"/>
        <w:szCs w:val="24"/>
        <w:shd w:val="clear" w:color="auto" w:fill="auto"/>
        <w:lang w:val="it-IT" w:eastAsia="zh-CN" w:bidi="hi-IN"/>
      </w:rPr>
    </w:lvl>
    <w:lvl w:ilvl="1">
      <w:start w:val="1"/>
      <w:numFmt w:val="bullet"/>
      <w:lvlText w:val="◦"/>
      <w:lvlJc w:val="left"/>
      <w:pPr>
        <w:tabs>
          <w:tab w:val="num" w:pos="1174"/>
        </w:tabs>
        <w:ind w:left="117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cs="OpenSymbol"/>
        <w:color w:val="000000"/>
        <w:kern w:val="1"/>
        <w:sz w:val="24"/>
        <w:szCs w:val="24"/>
        <w:shd w:val="clear" w:color="auto" w:fill="auto"/>
        <w:lang w:val="it-IT" w:eastAsia="zh-CN" w:bidi="hi-IN"/>
      </w:rPr>
    </w:lvl>
    <w:lvl w:ilvl="4">
      <w:start w:val="1"/>
      <w:numFmt w:val="bullet"/>
      <w:lvlText w:val="◦"/>
      <w:lvlJc w:val="left"/>
      <w:pPr>
        <w:tabs>
          <w:tab w:val="num" w:pos="2254"/>
        </w:tabs>
        <w:ind w:left="225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cs="OpenSymbol"/>
        <w:color w:val="000000"/>
        <w:kern w:val="1"/>
        <w:sz w:val="24"/>
        <w:szCs w:val="24"/>
        <w:shd w:val="clear" w:color="auto" w:fill="auto"/>
        <w:lang w:val="it-IT" w:eastAsia="zh-CN" w:bidi="hi-IN"/>
      </w:rPr>
    </w:lvl>
    <w:lvl w:ilvl="7">
      <w:start w:val="1"/>
      <w:numFmt w:val="bullet"/>
      <w:lvlText w:val="◦"/>
      <w:lvlJc w:val="left"/>
      <w:pPr>
        <w:tabs>
          <w:tab w:val="num" w:pos="3334"/>
        </w:tabs>
        <w:ind w:left="333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OpenSymbol"/>
        <w:strike w:val="0"/>
        <w:dstrike w:val="0"/>
        <w:color w:val="000000"/>
        <w:kern w:val="1"/>
        <w:sz w:val="24"/>
        <w:szCs w:val="24"/>
        <w:shd w:val="clear" w:color="auto" w:fill="auto"/>
        <w:lang w:val="it-IT" w:eastAsia="zh-CN" w:bidi="hi-IN"/>
      </w:rPr>
    </w:lvl>
    <w:lvl w:ilvl="1">
      <w:start w:val="1"/>
      <w:numFmt w:val="bullet"/>
      <w:lvlText w:val="◦"/>
      <w:lvlJc w:val="left"/>
      <w:pPr>
        <w:tabs>
          <w:tab w:val="num" w:pos="780"/>
        </w:tabs>
        <w:ind w:left="7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OpenSymbol"/>
        <w:strike w:val="0"/>
        <w:dstrike w:val="0"/>
        <w:color w:val="000000"/>
        <w:kern w:val="1"/>
        <w:sz w:val="24"/>
        <w:szCs w:val="24"/>
        <w:shd w:val="clear" w:color="auto" w:fill="auto"/>
        <w:lang w:val="it-IT" w:eastAsia="zh-CN" w:bidi="hi-IN"/>
      </w:rPr>
    </w:lvl>
    <w:lvl w:ilvl="4">
      <w:start w:val="1"/>
      <w:numFmt w:val="bullet"/>
      <w:lvlText w:val="◦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  <w:strike w:val="0"/>
        <w:dstrike w:val="0"/>
        <w:color w:val="000000"/>
        <w:kern w:val="1"/>
        <w:sz w:val="24"/>
        <w:szCs w:val="24"/>
        <w:shd w:val="clear" w:color="auto" w:fill="auto"/>
        <w:lang w:val="it-IT" w:eastAsia="zh-CN" w:bidi="hi-IN"/>
      </w:rPr>
    </w:lvl>
    <w:lvl w:ilvl="7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shd w:val="clear" w:color="auto" w:fill="auto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shd w:val="clear" w:color="auto" w:fill="auto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shd w:val="clear" w:color="auto" w:fill="auto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45"/>
    <w:rsid w:val="000657DB"/>
    <w:rsid w:val="002017FB"/>
    <w:rsid w:val="00291F59"/>
    <w:rsid w:val="002B6D45"/>
    <w:rsid w:val="003E67D8"/>
    <w:rsid w:val="00504055"/>
    <w:rsid w:val="0054094C"/>
    <w:rsid w:val="005A11AD"/>
    <w:rsid w:val="006C4A91"/>
    <w:rsid w:val="00785EAD"/>
    <w:rsid w:val="00A45620"/>
    <w:rsid w:val="00BF398F"/>
    <w:rsid w:val="00CD5957"/>
    <w:rsid w:val="00CD5F0D"/>
    <w:rsid w:val="00EB000A"/>
    <w:rsid w:val="00EB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A4562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rsid w:val="000657DB"/>
    <w:pPr>
      <w:widowControl w:val="0"/>
      <w:tabs>
        <w:tab w:val="center" w:pos="4819"/>
        <w:tab w:val="right" w:pos="9638"/>
      </w:tabs>
      <w:suppressAutoHyphens/>
    </w:pPr>
    <w:rPr>
      <w:rFonts w:ascii="ZapfHumnst BT" w:hAnsi="ZapfHumnst BT" w:cs="ZapfHumnst BT"/>
      <w:sz w:val="20"/>
      <w:szCs w:val="20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rsid w:val="000657DB"/>
    <w:rPr>
      <w:rFonts w:ascii="ZapfHumnst BT" w:eastAsia="Times New Roman" w:hAnsi="ZapfHumnst BT" w:cs="ZapfHumnst BT"/>
      <w:sz w:val="20"/>
      <w:szCs w:val="20"/>
      <w:lang w:eastAsia="zh-CN"/>
    </w:rPr>
  </w:style>
  <w:style w:type="paragraph" w:customStyle="1" w:styleId="Corpodeltesto21">
    <w:name w:val="Corpo del testo 21"/>
    <w:basedOn w:val="Normale"/>
    <w:rsid w:val="000657DB"/>
    <w:pPr>
      <w:suppressAutoHyphens/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A4562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rsid w:val="000657DB"/>
    <w:pPr>
      <w:widowControl w:val="0"/>
      <w:tabs>
        <w:tab w:val="center" w:pos="4819"/>
        <w:tab w:val="right" w:pos="9638"/>
      </w:tabs>
      <w:suppressAutoHyphens/>
    </w:pPr>
    <w:rPr>
      <w:rFonts w:ascii="ZapfHumnst BT" w:hAnsi="ZapfHumnst BT" w:cs="ZapfHumnst BT"/>
      <w:sz w:val="20"/>
      <w:szCs w:val="20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rsid w:val="000657DB"/>
    <w:rPr>
      <w:rFonts w:ascii="ZapfHumnst BT" w:eastAsia="Times New Roman" w:hAnsi="ZapfHumnst BT" w:cs="ZapfHumnst BT"/>
      <w:sz w:val="20"/>
      <w:szCs w:val="20"/>
      <w:lang w:eastAsia="zh-CN"/>
    </w:rPr>
  </w:style>
  <w:style w:type="paragraph" w:customStyle="1" w:styleId="Corpodeltesto21">
    <w:name w:val="Corpo del testo 21"/>
    <w:basedOn w:val="Normale"/>
    <w:rsid w:val="000657DB"/>
    <w:pPr>
      <w:suppressAutoHyphens/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mcarraro</dc:creator>
  <cp:lastModifiedBy>Debora Di Paola</cp:lastModifiedBy>
  <cp:revision>5</cp:revision>
  <cp:lastPrinted>2016-05-27T08:04:00Z</cp:lastPrinted>
  <dcterms:created xsi:type="dcterms:W3CDTF">2016-12-19T09:29:00Z</dcterms:created>
  <dcterms:modified xsi:type="dcterms:W3CDTF">2017-02-17T13:50:00Z</dcterms:modified>
</cp:coreProperties>
</file>